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1342" w14:textId="77777777" w:rsidR="0017359B" w:rsidRPr="00136BAA" w:rsidRDefault="0017359B" w:rsidP="0017359B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NETTLEHAM MEDICAL PRACTICE</w:t>
      </w:r>
    </w:p>
    <w:p w14:paraId="3B2CC9E7" w14:textId="2FD1B400" w:rsidR="0074581C" w:rsidRPr="00136BAA" w:rsidRDefault="0063130E" w:rsidP="0017359B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pacing w:val="-1"/>
          <w:sz w:val="28"/>
          <w:szCs w:val="28"/>
          <w:u w:val="single"/>
        </w:rPr>
      </w:pP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TRAVEL</w:t>
      </w:r>
      <w:r w:rsidRPr="00136BAA">
        <w:rPr>
          <w:rFonts w:ascii="Calibri" w:eastAsia="Calibri" w:hAnsi="Calibri" w:cs="Calibri"/>
          <w:b/>
          <w:spacing w:val="-2"/>
          <w:sz w:val="28"/>
          <w:szCs w:val="28"/>
          <w:u w:val="single"/>
        </w:rPr>
        <w:t xml:space="preserve"> 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RI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K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 xml:space="preserve"> 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AS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E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M</w:t>
      </w:r>
      <w:r w:rsidRPr="00136BAA">
        <w:rPr>
          <w:rFonts w:ascii="Calibri" w:eastAsia="Calibri" w:hAnsi="Calibri" w:cs="Calibri"/>
          <w:b/>
          <w:sz w:val="28"/>
          <w:szCs w:val="28"/>
          <w:u w:val="single"/>
        </w:rPr>
        <w:t>ENT FORM</w:t>
      </w:r>
      <w:r w:rsidRPr="00136BAA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 xml:space="preserve"> </w:t>
      </w:r>
    </w:p>
    <w:p w14:paraId="51445EF3" w14:textId="77777777" w:rsidR="002C5165" w:rsidRPr="00136BAA" w:rsidRDefault="002C5165" w:rsidP="0017359B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pacing w:val="-1"/>
          <w:sz w:val="28"/>
          <w:szCs w:val="28"/>
          <w:u w:val="single"/>
        </w:rPr>
      </w:pP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5025"/>
        <w:gridCol w:w="4945"/>
      </w:tblGrid>
      <w:tr w:rsidR="00C4503F" w14:paraId="4B005C67" w14:textId="77777777" w:rsidTr="00C4503F">
        <w:tc>
          <w:tcPr>
            <w:tcW w:w="5258" w:type="dxa"/>
          </w:tcPr>
          <w:p w14:paraId="791E94EE" w14:textId="140BF781" w:rsidR="00C4503F" w:rsidRDefault="00C4503F" w:rsidP="00C4503F">
            <w:pPr>
              <w:spacing w:before="51"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Appointment Date and time</w:t>
            </w:r>
          </w:p>
        </w:tc>
        <w:tc>
          <w:tcPr>
            <w:tcW w:w="5258" w:type="dxa"/>
          </w:tcPr>
          <w:p w14:paraId="25445F15" w14:textId="77777777" w:rsidR="00C4503F" w:rsidRDefault="00C4503F" w:rsidP="0017359B">
            <w:pPr>
              <w:spacing w:before="51" w:line="3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503F" w14:paraId="509660F0" w14:textId="77777777" w:rsidTr="00C4503F">
        <w:tc>
          <w:tcPr>
            <w:tcW w:w="5258" w:type="dxa"/>
          </w:tcPr>
          <w:p w14:paraId="67E5C8F6" w14:textId="2A22C451" w:rsidR="00C4503F" w:rsidRDefault="00C4503F" w:rsidP="00C4503F">
            <w:pPr>
              <w:spacing w:before="51"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Appointment with</w:t>
            </w:r>
          </w:p>
        </w:tc>
        <w:tc>
          <w:tcPr>
            <w:tcW w:w="5258" w:type="dxa"/>
          </w:tcPr>
          <w:p w14:paraId="755B74A2" w14:textId="77777777" w:rsidR="00C4503F" w:rsidRDefault="00C4503F" w:rsidP="0017359B">
            <w:pPr>
              <w:spacing w:before="51" w:line="3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C44B8D" w14:textId="77777777" w:rsidR="002C5165" w:rsidRDefault="00C4503F" w:rsidP="0017359B">
      <w:pPr>
        <w:spacing w:before="51" w:line="320" w:lineRule="exact"/>
        <w:ind w:left="4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2C5165">
        <w:rPr>
          <w:rFonts w:ascii="Calibri" w:eastAsia="Calibri" w:hAnsi="Calibri" w:cs="Calibri"/>
          <w:sz w:val="24"/>
          <w:szCs w:val="24"/>
        </w:rPr>
        <w:t>Appointment</w:t>
      </w:r>
      <w:r>
        <w:rPr>
          <w:rFonts w:ascii="Calibri" w:eastAsia="Calibri" w:hAnsi="Calibri" w:cs="Calibri"/>
          <w:sz w:val="24"/>
          <w:szCs w:val="24"/>
        </w:rPr>
        <w:t xml:space="preserve"> to be booked when patient presents completed questionnaire</w:t>
      </w:r>
    </w:p>
    <w:p w14:paraId="1E478764" w14:textId="35709A97" w:rsidR="00C4503F" w:rsidRPr="0017359B" w:rsidRDefault="002C5165" w:rsidP="0017359B">
      <w:pPr>
        <w:spacing w:before="51" w:line="320" w:lineRule="exact"/>
        <w:ind w:left="4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form per person travelling</w:t>
      </w:r>
      <w:r w:rsidR="00C4503F">
        <w:rPr>
          <w:rFonts w:ascii="Calibri" w:eastAsia="Calibri" w:hAnsi="Calibri" w:cs="Calibri"/>
          <w:sz w:val="24"/>
          <w:szCs w:val="24"/>
        </w:rPr>
        <w:t>)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49EAC139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2B0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0EDEF57F" w:rsidR="0074581C" w:rsidRDefault="0063130E" w:rsidP="00AE5805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04EC45D2" w:rsidR="0074581C" w:rsidRDefault="00C4503F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HIV/AIDS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5A54A54C" w:rsidR="0074581C" w:rsidRDefault="00C4503F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Immune System Condition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C4503F" w14:paraId="2A7A90D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4AD8F3B" w14:textId="77777777" w:rsidR="00C4503F" w:rsidRDefault="00C4503F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15C9A16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8FF4B0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AAF4B5" w14:textId="77777777" w:rsidR="00C4503F" w:rsidRDefault="00C4503F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636D375E" w:rsidR="0074581C" w:rsidRP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03F">
              <w:rPr>
                <w:rFonts w:ascii="Calibri" w:eastAsia="Calibri" w:hAnsi="Calibri" w:cs="Calibri"/>
                <w:b/>
                <w:sz w:val="24"/>
                <w:szCs w:val="24"/>
              </w:rPr>
              <w:t>Women Only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  <w:tr w:rsidR="00C4503F" w14:paraId="6886FA9D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6B6D232" w14:textId="6FF207C2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you pregnant?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EAAACB7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4B0DF8A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7CA307" w14:textId="77777777" w:rsidR="00C4503F" w:rsidRDefault="00C4503F"/>
        </w:tc>
      </w:tr>
      <w:tr w:rsidR="00C4503F" w14:paraId="00268AC7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D48DC24" w14:textId="7D64108D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you breastfeeding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F323F25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5AD6832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8834CD0" w14:textId="77777777" w:rsidR="00C4503F" w:rsidRDefault="00C4503F"/>
        </w:tc>
      </w:tr>
      <w:tr w:rsidR="00C4503F" w14:paraId="2563096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D582B3" w14:textId="02DBF57A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you planning pregnancy?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803D376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5D425D1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6BB957F" w14:textId="77777777" w:rsidR="00C4503F" w:rsidRDefault="00C4503F"/>
        </w:tc>
      </w:tr>
      <w:tr w:rsidR="00C4503F" w14:paraId="2DD48D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0073BD" w14:textId="4E3FD405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 undergone FGM/been cut/circumcised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4650556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28A6864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2D3AE5B" w14:textId="77777777" w:rsidR="00C4503F" w:rsidRDefault="00C4503F"/>
        </w:tc>
      </w:tr>
      <w:tr w:rsidR="00C4503F" w14:paraId="4C66095F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447CB9F" w14:textId="77777777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15B663B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A6DCC9D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14F5B15" w14:textId="77777777" w:rsidR="00C4503F" w:rsidRDefault="00C4503F"/>
        </w:tc>
      </w:tr>
      <w:tr w:rsidR="00C4503F" w14:paraId="689FB895" w14:textId="77777777" w:rsidTr="00C4503F">
        <w:trPr>
          <w:trHeight w:hRule="exact" w:val="1421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ED26824" w14:textId="77777777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Any other conditions?</w:t>
            </w:r>
          </w:p>
          <w:p w14:paraId="38F1D77D" w14:textId="77777777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E4A8E8" w14:textId="77777777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30A598" w14:textId="77777777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1DEC4" w14:textId="66BD7F88" w:rsidR="00C4503F" w:rsidRDefault="00C4503F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8FBD6CC" w14:textId="77777777" w:rsidR="00C4503F" w:rsidRDefault="00C4503F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6C48E4" w14:textId="77777777" w:rsidR="00C4503F" w:rsidRDefault="00C4503F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5354B8B" w14:textId="77777777" w:rsidR="00C4503F" w:rsidRDefault="00C4503F"/>
        </w:tc>
      </w:tr>
    </w:tbl>
    <w:p w14:paraId="1103A1C6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</w:p>
    <w:p w14:paraId="5361D3A3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</w:p>
    <w:p w14:paraId="0CC4CD3C" w14:textId="77777777" w:rsidR="002C5165" w:rsidRDefault="002C5165" w:rsidP="002C5165">
      <w:pPr>
        <w:spacing w:before="8" w:line="260" w:lineRule="exact"/>
        <w:rPr>
          <w:sz w:val="26"/>
          <w:szCs w:val="26"/>
        </w:rPr>
      </w:pPr>
    </w:p>
    <w:p w14:paraId="75023C54" w14:textId="7CD026A6" w:rsidR="002C5165" w:rsidRDefault="00634593" w:rsidP="002C516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64A96F" wp14:editId="583B7A50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B79F" id="Group 28" o:spid="_x0000_s1026" style="position:absolute;margin-left:56.35pt;margin-top:-.2pt;width:496.9pt;height:90pt;z-index:-251656192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">
                <v:group id="Group 29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0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31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32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33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34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3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36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37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38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39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40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41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42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43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44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2C5165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2C5165">
        <w:rPr>
          <w:rFonts w:ascii="Calibri" w:eastAsia="Calibri" w:hAnsi="Calibri" w:cs="Calibri"/>
          <w:b/>
          <w:sz w:val="24"/>
          <w:szCs w:val="24"/>
        </w:rPr>
        <w:t>ou c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C5165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2C5165">
        <w:rPr>
          <w:rFonts w:ascii="Calibri" w:eastAsia="Calibri" w:hAnsi="Calibri" w:cs="Calibri"/>
          <w:b/>
          <w:sz w:val="24"/>
          <w:szCs w:val="24"/>
        </w:rPr>
        <w:t>y tak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2C5165">
        <w:rPr>
          <w:rFonts w:ascii="Calibri" w:eastAsia="Calibri" w:hAnsi="Calibri" w:cs="Calibri"/>
          <w:b/>
          <w:sz w:val="24"/>
          <w:szCs w:val="24"/>
        </w:rPr>
        <w:t>g</w:t>
      </w:r>
      <w:r w:rsidR="002C5165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C5165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2C5165">
        <w:rPr>
          <w:rFonts w:ascii="Calibri" w:eastAsia="Calibri" w:hAnsi="Calibri" w:cs="Calibri"/>
          <w:b/>
          <w:sz w:val="24"/>
          <w:szCs w:val="24"/>
        </w:rPr>
        <w:t>cat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C516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C5165">
        <w:rPr>
          <w:rFonts w:ascii="Calibri" w:eastAsia="Calibri" w:hAnsi="Calibri" w:cs="Calibri"/>
          <w:b/>
          <w:sz w:val="24"/>
          <w:szCs w:val="24"/>
        </w:rPr>
        <w:t>n</w:t>
      </w:r>
      <w:r w:rsidR="002C5165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C5165">
        <w:rPr>
          <w:rFonts w:ascii="Calibri" w:eastAsia="Calibri" w:hAnsi="Calibri" w:cs="Calibri"/>
          <w:sz w:val="24"/>
          <w:szCs w:val="24"/>
        </w:rPr>
        <w:t>i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C5165">
        <w:rPr>
          <w:rFonts w:ascii="Calibri" w:eastAsia="Calibri" w:hAnsi="Calibri" w:cs="Calibri"/>
          <w:sz w:val="24"/>
          <w:szCs w:val="24"/>
        </w:rPr>
        <w:t>l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C5165">
        <w:rPr>
          <w:rFonts w:ascii="Calibri" w:eastAsia="Calibri" w:hAnsi="Calibri" w:cs="Calibri"/>
          <w:sz w:val="24"/>
          <w:szCs w:val="24"/>
        </w:rPr>
        <w:t>g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C5165">
        <w:rPr>
          <w:rFonts w:ascii="Calibri" w:eastAsia="Calibri" w:hAnsi="Calibri" w:cs="Calibri"/>
          <w:sz w:val="24"/>
          <w:szCs w:val="24"/>
        </w:rPr>
        <w:t>escri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C5165">
        <w:rPr>
          <w:rFonts w:ascii="Calibri" w:eastAsia="Calibri" w:hAnsi="Calibri" w:cs="Calibri"/>
          <w:sz w:val="24"/>
          <w:szCs w:val="24"/>
        </w:rPr>
        <w:t>,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C5165">
        <w:rPr>
          <w:rFonts w:ascii="Calibri" w:eastAsia="Calibri" w:hAnsi="Calibri" w:cs="Calibri"/>
          <w:sz w:val="24"/>
          <w:szCs w:val="24"/>
        </w:rPr>
        <w:t>rc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C5165">
        <w:rPr>
          <w:rFonts w:ascii="Calibri" w:eastAsia="Calibri" w:hAnsi="Calibri" w:cs="Calibri"/>
          <w:sz w:val="24"/>
          <w:szCs w:val="24"/>
        </w:rPr>
        <w:t>as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C5165">
        <w:rPr>
          <w:rFonts w:ascii="Calibri" w:eastAsia="Calibri" w:hAnsi="Calibri" w:cs="Calibri"/>
          <w:sz w:val="24"/>
          <w:szCs w:val="24"/>
        </w:rPr>
        <w:t>d</w:t>
      </w:r>
      <w:r w:rsidR="002C516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z w:val="24"/>
          <w:szCs w:val="24"/>
        </w:rPr>
        <w:t>or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z w:val="24"/>
          <w:szCs w:val="24"/>
        </w:rPr>
        <w:t>a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C5165">
        <w:rPr>
          <w:rFonts w:ascii="Calibri" w:eastAsia="Calibri" w:hAnsi="Calibri" w:cs="Calibri"/>
          <w:sz w:val="24"/>
          <w:szCs w:val="24"/>
        </w:rPr>
        <w:t>rac</w:t>
      </w:r>
      <w:r w:rsidR="002C516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2C5165">
        <w:rPr>
          <w:rFonts w:ascii="Calibri" w:eastAsia="Calibri" w:hAnsi="Calibri" w:cs="Calibri"/>
          <w:sz w:val="24"/>
          <w:szCs w:val="24"/>
        </w:rPr>
        <w:t>ive</w:t>
      </w:r>
      <w:r w:rsidR="002C516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C5165">
        <w:rPr>
          <w:rFonts w:ascii="Calibri" w:eastAsia="Calibri" w:hAnsi="Calibri" w:cs="Calibri"/>
          <w:sz w:val="24"/>
          <w:szCs w:val="24"/>
        </w:rPr>
        <w:t>ill</w:t>
      </w:r>
      <w:r w:rsidR="002C5165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2C5165">
        <w:rPr>
          <w:rFonts w:ascii="Calibri" w:eastAsia="Calibri" w:hAnsi="Calibri" w:cs="Calibri"/>
          <w:sz w:val="24"/>
          <w:szCs w:val="24"/>
        </w:rPr>
        <w:t>?</w:t>
      </w:r>
    </w:p>
    <w:p w14:paraId="71D151EE" w14:textId="77777777" w:rsidR="002C5165" w:rsidRDefault="002C5165" w:rsidP="002C5165">
      <w:pPr>
        <w:spacing w:before="1" w:line="160" w:lineRule="exact"/>
        <w:rPr>
          <w:sz w:val="16"/>
          <w:szCs w:val="16"/>
        </w:rPr>
      </w:pPr>
    </w:p>
    <w:p w14:paraId="06411B90" w14:textId="77777777" w:rsidR="002C5165" w:rsidRDefault="002C5165" w:rsidP="002C5165">
      <w:pPr>
        <w:spacing w:line="200" w:lineRule="exact"/>
      </w:pPr>
    </w:p>
    <w:p w14:paraId="0ACB1FC9" w14:textId="77777777" w:rsidR="002C5165" w:rsidRDefault="002C5165" w:rsidP="002C5165">
      <w:pPr>
        <w:spacing w:line="200" w:lineRule="exact"/>
      </w:pPr>
    </w:p>
    <w:p w14:paraId="6B010295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1ABED0A9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255792D3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2BA881AB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7A834EDD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1B706BAF" w14:textId="77777777" w:rsidR="002C5165" w:rsidRDefault="002C5165" w:rsidP="002C516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2C5165" w14:paraId="225B5597" w14:textId="77777777" w:rsidTr="005E4103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42DFE4DA" w14:textId="77777777" w:rsidR="002C5165" w:rsidRDefault="002C5165" w:rsidP="005E410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2C5165" w14:paraId="6ABC5C3E" w14:textId="77777777" w:rsidTr="005E4103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F45E4" w14:textId="77777777" w:rsidR="002C5165" w:rsidRDefault="002C5165" w:rsidP="005E4103">
            <w:pPr>
              <w:spacing w:before="2" w:line="140" w:lineRule="exact"/>
              <w:rPr>
                <w:sz w:val="15"/>
                <w:szCs w:val="15"/>
              </w:rPr>
            </w:pPr>
          </w:p>
          <w:p w14:paraId="0A5912F9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9774" w14:textId="77777777" w:rsidR="002C5165" w:rsidRDefault="002C5165" w:rsidP="005E4103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EB13" w14:textId="77777777" w:rsidR="002C5165" w:rsidRDefault="002C5165" w:rsidP="005E4103">
            <w:pPr>
              <w:spacing w:before="2" w:line="140" w:lineRule="exact"/>
              <w:rPr>
                <w:sz w:val="15"/>
                <w:szCs w:val="15"/>
              </w:rPr>
            </w:pPr>
          </w:p>
          <w:p w14:paraId="0C0DF8A5" w14:textId="77777777" w:rsidR="002C5165" w:rsidRDefault="002C5165" w:rsidP="005E410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8306" w14:textId="77777777" w:rsidR="002C5165" w:rsidRDefault="002C5165" w:rsidP="005E4103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2FAE" w14:textId="77777777" w:rsidR="002C5165" w:rsidRDefault="002C5165" w:rsidP="005E4103">
            <w:pPr>
              <w:spacing w:before="2" w:line="140" w:lineRule="exact"/>
              <w:rPr>
                <w:sz w:val="15"/>
                <w:szCs w:val="15"/>
              </w:rPr>
            </w:pPr>
          </w:p>
          <w:p w14:paraId="470D1062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6833" w14:textId="77777777" w:rsidR="002C5165" w:rsidRDefault="002C5165" w:rsidP="005E4103"/>
        </w:tc>
      </w:tr>
      <w:tr w:rsidR="002C5165" w14:paraId="0B08E730" w14:textId="77777777" w:rsidTr="005E4103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B00E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420DFAC1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86A5" w14:textId="77777777" w:rsidR="002C5165" w:rsidRDefault="002C5165" w:rsidP="005E4103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3B2F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37DE72B6" w14:textId="77777777" w:rsidR="002C5165" w:rsidRDefault="002C5165" w:rsidP="005E410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7486" w14:textId="77777777" w:rsidR="002C5165" w:rsidRDefault="002C5165" w:rsidP="005E4103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32AB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0C767283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BB65" w14:textId="77777777" w:rsidR="002C5165" w:rsidRDefault="002C5165" w:rsidP="005E4103"/>
        </w:tc>
      </w:tr>
      <w:tr w:rsidR="002C5165" w14:paraId="50204057" w14:textId="77777777" w:rsidTr="00136BAA">
        <w:trPr>
          <w:trHeight w:hRule="exact" w:val="723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D994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7C3CE4FE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E992" w14:textId="77777777" w:rsidR="002C5165" w:rsidRDefault="002C5165" w:rsidP="005E4103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6546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47240319" w14:textId="77777777" w:rsidR="002C5165" w:rsidRDefault="002C5165" w:rsidP="005E410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B9A9" w14:textId="77777777" w:rsidR="002C5165" w:rsidRDefault="002C5165" w:rsidP="005E4103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7199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09A4AEF6" w14:textId="1B283B9A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136BAA">
              <w:rPr>
                <w:rFonts w:ascii="Calibri" w:eastAsia="Calibri" w:hAnsi="Calibri" w:cs="Calibri"/>
                <w:sz w:val="24"/>
                <w:szCs w:val="24"/>
              </w:rPr>
              <w:t xml:space="preserve"> ACWY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C593" w14:textId="77777777" w:rsidR="002C5165" w:rsidRDefault="002C5165" w:rsidP="005E4103"/>
        </w:tc>
      </w:tr>
      <w:tr w:rsidR="002C5165" w14:paraId="0479E00A" w14:textId="77777777" w:rsidTr="005E4103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1C55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42B88A5F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3FC5" w14:textId="77777777" w:rsidR="002C5165" w:rsidRDefault="002C5165" w:rsidP="005E4103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47F4" w14:textId="77777777" w:rsidR="002C5165" w:rsidRDefault="002C5165" w:rsidP="005E410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6B8D17E1" w14:textId="77777777" w:rsidR="002C5165" w:rsidRDefault="002C5165" w:rsidP="005E410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1471" w14:textId="77777777" w:rsidR="002C5165" w:rsidRDefault="002C5165" w:rsidP="005E4103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F6B6" w14:textId="77777777" w:rsidR="002C5165" w:rsidRDefault="002C5165" w:rsidP="005E410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035B7EC9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9040" w14:textId="77777777" w:rsidR="002C5165" w:rsidRDefault="002C5165" w:rsidP="005E4103"/>
        </w:tc>
      </w:tr>
      <w:tr w:rsidR="002C5165" w14:paraId="31665665" w14:textId="77777777" w:rsidTr="005E4103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8B9D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27BCF7C7" w14:textId="77777777" w:rsidR="002C5165" w:rsidRDefault="002C5165" w:rsidP="005E410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5CCB" w14:textId="77777777" w:rsidR="002C5165" w:rsidRDefault="002C5165" w:rsidP="005E4103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A6DF" w14:textId="77777777" w:rsidR="002C5165" w:rsidRDefault="002C5165" w:rsidP="005E4103">
            <w:pPr>
              <w:spacing w:before="5" w:line="140" w:lineRule="exact"/>
              <w:rPr>
                <w:sz w:val="14"/>
                <w:szCs w:val="14"/>
              </w:rPr>
            </w:pPr>
          </w:p>
          <w:p w14:paraId="4D7C8BA8" w14:textId="77777777" w:rsidR="002C5165" w:rsidRDefault="002C5165" w:rsidP="005E410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9348" w14:textId="77777777" w:rsidR="002C5165" w:rsidRDefault="002C5165" w:rsidP="005E4103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1689" w14:textId="77777777" w:rsidR="002C5165" w:rsidRDefault="002C5165" w:rsidP="005E4103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2C5165" w14:paraId="195AE9CF" w14:textId="77777777" w:rsidTr="005E4103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2540" w14:textId="77777777" w:rsidR="002C5165" w:rsidRDefault="002C5165" w:rsidP="005E4103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7AD29FE2" w14:textId="77777777" w:rsidR="002C5165" w:rsidRDefault="002C5165" w:rsidP="002C5165">
      <w:pPr>
        <w:spacing w:before="17" w:line="260" w:lineRule="exact"/>
        <w:rPr>
          <w:sz w:val="26"/>
          <w:szCs w:val="26"/>
        </w:rPr>
      </w:pPr>
    </w:p>
    <w:p w14:paraId="7D4C98AF" w14:textId="00D82B6D" w:rsidR="002C5165" w:rsidRDefault="00634593" w:rsidP="002C516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CF3FE3" wp14:editId="53C9D408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1F81" id="Group 45" o:spid="_x0000_s1026" style="position:absolute;margin-left:56.35pt;margin-top:-.2pt;width:496.9pt;height:140.4pt;z-index:-251654144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">
                <v:group id="Group 46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7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8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0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51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52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53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2C5165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2C5165">
        <w:rPr>
          <w:rFonts w:ascii="Calibri" w:eastAsia="Calibri" w:hAnsi="Calibri" w:cs="Calibri"/>
          <w:b/>
          <w:sz w:val="24"/>
          <w:szCs w:val="24"/>
        </w:rPr>
        <w:t>t</w:t>
      </w:r>
      <w:r w:rsidR="002C5165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2C516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165">
        <w:rPr>
          <w:rFonts w:ascii="Calibri" w:eastAsia="Calibri" w:hAnsi="Calibri" w:cs="Calibri"/>
          <w:b/>
          <w:sz w:val="24"/>
          <w:szCs w:val="24"/>
        </w:rPr>
        <w:t>l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2C5165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2C5165">
        <w:rPr>
          <w:rFonts w:ascii="Calibri" w:eastAsia="Calibri" w:hAnsi="Calibri" w:cs="Calibri"/>
          <w:b/>
          <w:sz w:val="24"/>
          <w:szCs w:val="24"/>
        </w:rPr>
        <w:t>o</w:t>
      </w:r>
      <w:r w:rsidR="002C516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C5165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2C5165">
        <w:rPr>
          <w:rFonts w:ascii="Calibri" w:eastAsia="Calibri" w:hAnsi="Calibri" w:cs="Calibri"/>
          <w:b/>
          <w:sz w:val="24"/>
          <w:szCs w:val="24"/>
        </w:rPr>
        <w:t>tion</w:t>
      </w:r>
    </w:p>
    <w:p w14:paraId="7E8A6DE0" w14:textId="77777777" w:rsidR="002C5165" w:rsidRDefault="002C5165" w:rsidP="002C5165">
      <w:pPr>
        <w:spacing w:before="9" w:line="140" w:lineRule="exact"/>
        <w:rPr>
          <w:sz w:val="14"/>
          <w:szCs w:val="14"/>
        </w:rPr>
      </w:pPr>
    </w:p>
    <w:p w14:paraId="1FA637C4" w14:textId="77777777" w:rsidR="002C5165" w:rsidRDefault="002C5165" w:rsidP="002C5165">
      <w:pPr>
        <w:spacing w:line="200" w:lineRule="exact"/>
      </w:pPr>
    </w:p>
    <w:p w14:paraId="46B62AC0" w14:textId="77777777" w:rsidR="002C5165" w:rsidRDefault="002C5165" w:rsidP="002C5165">
      <w:pPr>
        <w:spacing w:line="200" w:lineRule="exact"/>
      </w:pPr>
    </w:p>
    <w:p w14:paraId="5592EBB4" w14:textId="77777777" w:rsidR="002C5165" w:rsidRDefault="002C5165" w:rsidP="002C5165">
      <w:pPr>
        <w:spacing w:line="200" w:lineRule="exact"/>
      </w:pPr>
    </w:p>
    <w:p w14:paraId="00693E13" w14:textId="77777777" w:rsidR="002C5165" w:rsidRDefault="002C5165" w:rsidP="002C5165">
      <w:pPr>
        <w:spacing w:line="200" w:lineRule="exact"/>
      </w:pPr>
    </w:p>
    <w:p w14:paraId="607EFEAC" w14:textId="77777777" w:rsidR="002C5165" w:rsidRDefault="002C5165" w:rsidP="002C5165">
      <w:pPr>
        <w:spacing w:line="200" w:lineRule="exact"/>
      </w:pPr>
    </w:p>
    <w:p w14:paraId="02FCE6EE" w14:textId="77777777" w:rsidR="002C5165" w:rsidRDefault="002C5165" w:rsidP="002C5165">
      <w:pPr>
        <w:spacing w:line="200" w:lineRule="exact"/>
      </w:pPr>
    </w:p>
    <w:p w14:paraId="3B33DD2D" w14:textId="77777777" w:rsidR="002C5165" w:rsidRDefault="002C5165" w:rsidP="002C5165">
      <w:pPr>
        <w:spacing w:line="200" w:lineRule="exact"/>
      </w:pPr>
    </w:p>
    <w:p w14:paraId="1A757B02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53B5A529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7A8DE983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31443BB4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21B33EA3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71E544E9" w14:textId="77777777" w:rsidR="00136BAA" w:rsidRDefault="00136BAA">
      <w:pPr>
        <w:spacing w:line="240" w:lineRule="exact"/>
        <w:ind w:left="213"/>
        <w:rPr>
          <w:rFonts w:ascii="Calibri" w:eastAsia="Calibri" w:hAnsi="Calibri" w:cs="Calibri"/>
        </w:rPr>
      </w:pPr>
    </w:p>
    <w:p w14:paraId="7476A94F" w14:textId="5BD50E6E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Signed: 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Date__________________</w:t>
      </w:r>
    </w:p>
    <w:p w14:paraId="66ECE773" w14:textId="77777777" w:rsidR="002C5165" w:rsidRDefault="002C5165">
      <w:pPr>
        <w:spacing w:line="240" w:lineRule="exact"/>
        <w:ind w:left="213"/>
        <w:rPr>
          <w:rFonts w:ascii="Calibri" w:eastAsia="Calibri" w:hAnsi="Calibri" w:cs="Calibri"/>
        </w:rPr>
      </w:pPr>
    </w:p>
    <w:p w14:paraId="30E633FD" w14:textId="227A5ECF" w:rsidR="002C5165" w:rsidRDefault="002C5165" w:rsidP="002C5165">
      <w:pPr>
        <w:spacing w:before="1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note:</w:t>
      </w:r>
    </w:p>
    <w:p w14:paraId="3AF34A69" w14:textId="7CFB74FF" w:rsidR="002C5165" w:rsidRDefault="002C5165" w:rsidP="002C5165">
      <w:pPr>
        <w:pStyle w:val="ListParagraph"/>
        <w:numPr>
          <w:ilvl w:val="0"/>
          <w:numId w:val="2"/>
        </w:num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completed travel vaccination form and make an appointment with the nurse AT LEAST 4 WEEKS before the date of travel</w:t>
      </w:r>
    </w:p>
    <w:p w14:paraId="5CFF643E" w14:textId="71546058" w:rsidR="002C5165" w:rsidRDefault="002C5165" w:rsidP="002C5165">
      <w:pPr>
        <w:pStyle w:val="ListParagraph"/>
        <w:numPr>
          <w:ilvl w:val="0"/>
          <w:numId w:val="2"/>
        </w:num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decide to have the recommended vaccinations the full payment will be required prior to ordering</w:t>
      </w:r>
    </w:p>
    <w:p w14:paraId="4D01138B" w14:textId="77777777" w:rsidR="002C5165" w:rsidRPr="002C5165" w:rsidRDefault="002C5165" w:rsidP="002C5165">
      <w:pPr>
        <w:spacing w:before="19"/>
        <w:ind w:left="113"/>
        <w:rPr>
          <w:rFonts w:ascii="Calibri" w:eastAsia="Calibri" w:hAnsi="Calibri" w:cs="Calibri"/>
        </w:rPr>
      </w:pPr>
    </w:p>
    <w:p w14:paraId="22F2EB45" w14:textId="3CF34DEF" w:rsidR="00861656" w:rsidRDefault="00EE4D67" w:rsidP="00136BAA">
      <w:pPr>
        <w:spacing w:before="19"/>
        <w:ind w:left="1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LS 2021</w:t>
      </w:r>
    </w:p>
    <w:p w14:paraId="140C1673" w14:textId="5DD0820A" w:rsidR="00861656" w:rsidRDefault="00861656">
      <w:pPr>
        <w:rPr>
          <w:rFonts w:ascii="Calibri" w:eastAsia="Calibri" w:hAnsi="Calibri" w:cs="Calibri"/>
        </w:rPr>
      </w:pPr>
    </w:p>
    <w:sectPr w:rsidR="00861656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93072A"/>
    <w:multiLevelType w:val="hybridMultilevel"/>
    <w:tmpl w:val="21B2EDF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C"/>
    <w:rsid w:val="000B258A"/>
    <w:rsid w:val="00136BAA"/>
    <w:rsid w:val="0014568D"/>
    <w:rsid w:val="0017359B"/>
    <w:rsid w:val="002A6EC8"/>
    <w:rsid w:val="002B0296"/>
    <w:rsid w:val="002C5165"/>
    <w:rsid w:val="0032109D"/>
    <w:rsid w:val="00336724"/>
    <w:rsid w:val="004504ED"/>
    <w:rsid w:val="005237D5"/>
    <w:rsid w:val="0063130E"/>
    <w:rsid w:val="00634593"/>
    <w:rsid w:val="006E25FB"/>
    <w:rsid w:val="0074581C"/>
    <w:rsid w:val="008066B9"/>
    <w:rsid w:val="008462D0"/>
    <w:rsid w:val="00861656"/>
    <w:rsid w:val="00AE5805"/>
    <w:rsid w:val="00C25B32"/>
    <w:rsid w:val="00C4503F"/>
    <w:rsid w:val="00EE4D67"/>
    <w:rsid w:val="00F0036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  <w15:docId w15:val="{CA277242-9B4D-4AF3-86B5-24229D6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4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D900-958E-4FAD-8C47-3FFA7782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JENKINSON, Beth (NETTLEHAM MEDICAL PRACTICE)</cp:lastModifiedBy>
  <cp:revision>2</cp:revision>
  <cp:lastPrinted>2018-02-09T11:15:00Z</cp:lastPrinted>
  <dcterms:created xsi:type="dcterms:W3CDTF">2022-01-31T14:34:00Z</dcterms:created>
  <dcterms:modified xsi:type="dcterms:W3CDTF">2022-01-31T14:34:00Z</dcterms:modified>
</cp:coreProperties>
</file>